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4CE" w:rsidRDefault="00EE34CE" w:rsidP="00EE34CE">
      <w:pPr>
        <w:autoSpaceDE w:val="0"/>
        <w:autoSpaceDN w:val="0"/>
        <w:adjustRightInd w:val="0"/>
        <w:rPr>
          <w:rFonts w:ascii="Arial" w:hAnsi="Arial" w:cs="Arial"/>
          <w:b/>
          <w:bCs/>
        </w:rPr>
      </w:pPr>
      <w:r>
        <w:rPr>
          <w:rFonts w:ascii="Arial" w:hAnsi="Arial" w:cs="Arial"/>
          <w:b/>
          <w:bCs/>
        </w:rPr>
        <w:t xml:space="preserve">PLACE LETTERHEAD HERE AND REMOVE NOTE.   </w:t>
      </w:r>
    </w:p>
    <w:p w:rsidR="00EE34CE" w:rsidRDefault="00EE34CE" w:rsidP="00EE34CE">
      <w:pPr>
        <w:autoSpaceDE w:val="0"/>
        <w:autoSpaceDN w:val="0"/>
        <w:adjustRightInd w:val="0"/>
        <w:rPr>
          <w:rFonts w:ascii="Arial" w:hAnsi="Arial" w:cs="Arial"/>
          <w:b/>
          <w:bCs/>
        </w:rPr>
      </w:pPr>
      <w:r>
        <w:rPr>
          <w:rFonts w:ascii="Arial" w:hAnsi="Arial" w:cs="Arial"/>
          <w:b/>
          <w:bCs/>
        </w:rPr>
        <w:t>CHANGE FONT SIZE FOR LARGE PRINT</w:t>
      </w:r>
    </w:p>
    <w:p w:rsidR="00EE34CE" w:rsidRDefault="00EE34CE" w:rsidP="00EE34CE">
      <w:pPr>
        <w:autoSpaceDE w:val="0"/>
        <w:autoSpaceDN w:val="0"/>
        <w:adjustRightInd w:val="0"/>
        <w:rPr>
          <w:rFonts w:ascii="Arial" w:hAnsi="Arial" w:cs="Arial"/>
        </w:rPr>
      </w:pPr>
    </w:p>
    <w:p w:rsidR="00EE34CE" w:rsidRDefault="00EE34CE" w:rsidP="00EE34CE">
      <w:pPr>
        <w:autoSpaceDE w:val="0"/>
        <w:autoSpaceDN w:val="0"/>
        <w:adjustRightInd w:val="0"/>
        <w:rPr>
          <w:rFonts w:ascii="Arial" w:hAnsi="Arial" w:cs="Arial"/>
          <w:color w:val="FF0000"/>
        </w:rPr>
      </w:pPr>
      <w:r>
        <w:rPr>
          <w:rFonts w:ascii="Arial" w:hAnsi="Arial" w:cs="Arial"/>
          <w:color w:val="FF0000"/>
        </w:rPr>
        <w:t>NOTE:  THIS FORM IS INTENDED AS A SAMPLE FORM.  IT CONTAINS THE INFORMATION OMIC RECOMMENDS YOU AS THE SURGEON PERSONALLY DISCUSS WITH THE PATIENT.  PLEASE REVIEW IT AND MODIFY TO FIT YOUR ACTUAL PRACTICE.  GIVE THE PATIENT A COPY AND SEND THIS FORM TO THE HOSPITAL OR SURGERY CENTER AS VERIFICATION THAT YOU HAVE OBTAINED INFORMED CONSENT.</w:t>
      </w:r>
    </w:p>
    <w:p w:rsidR="00EE34CE" w:rsidRDefault="00EE34CE" w:rsidP="00EE34CE">
      <w:pPr>
        <w:autoSpaceDE w:val="0"/>
        <w:autoSpaceDN w:val="0"/>
        <w:adjustRightInd w:val="0"/>
        <w:rPr>
          <w:rFonts w:ascii="Arial" w:hAnsi="Arial" w:cs="Arial"/>
        </w:rPr>
      </w:pPr>
      <w:r>
        <w:rPr>
          <w:rFonts w:ascii="Arial" w:hAnsi="Arial" w:cs="Arial"/>
        </w:rPr>
        <w:t>Version 2/15/07</w:t>
      </w:r>
    </w:p>
    <w:p w:rsidR="00EE34CE" w:rsidRDefault="00EE34CE" w:rsidP="00EE34CE">
      <w:pPr>
        <w:autoSpaceDE w:val="0"/>
        <w:autoSpaceDN w:val="0"/>
        <w:adjustRightInd w:val="0"/>
        <w:rPr>
          <w:rFonts w:ascii="Arial" w:hAnsi="Arial" w:cs="Arial"/>
        </w:rPr>
      </w:pPr>
    </w:p>
    <w:p w:rsidR="00EE34CE" w:rsidRDefault="00EE34CE" w:rsidP="00EE34CE">
      <w:pPr>
        <w:autoSpaceDE w:val="0"/>
        <w:autoSpaceDN w:val="0"/>
        <w:adjustRightInd w:val="0"/>
        <w:rPr>
          <w:rFonts w:ascii="Arial" w:hAnsi="Arial" w:cs="Arial"/>
        </w:rPr>
      </w:pPr>
      <w:r>
        <w:rPr>
          <w:rFonts w:ascii="Arial" w:hAnsi="Arial" w:cs="Arial"/>
          <w:b/>
          <w:bCs/>
        </w:rPr>
        <w:t xml:space="preserve">INFORMATION ABOUT AMBLYOPIA TREATMENT </w:t>
      </w:r>
    </w:p>
    <w:p w:rsidR="00EE34CE" w:rsidRDefault="00EE34CE" w:rsidP="00EE34CE">
      <w:pPr>
        <w:autoSpaceDE w:val="0"/>
        <w:autoSpaceDN w:val="0"/>
        <w:adjustRightInd w:val="0"/>
        <w:jc w:val="center"/>
        <w:rPr>
          <w:rFonts w:ascii="Arial" w:hAnsi="Arial" w:cs="Arial"/>
        </w:rPr>
      </w:pPr>
    </w:p>
    <w:p w:rsidR="00EE34CE" w:rsidRDefault="00EE34CE" w:rsidP="00EE34CE">
      <w:pPr>
        <w:autoSpaceDE w:val="0"/>
        <w:autoSpaceDN w:val="0"/>
        <w:adjustRightInd w:val="0"/>
        <w:rPr>
          <w:rFonts w:ascii="Arial" w:hAnsi="Arial" w:cs="Arial"/>
          <w:b/>
          <w:bCs/>
        </w:rPr>
      </w:pPr>
      <w:r>
        <w:rPr>
          <w:rFonts w:ascii="Arial" w:hAnsi="Arial" w:cs="Arial"/>
          <w:b/>
          <w:bCs/>
        </w:rPr>
        <w:t>What is amblyopia and how is it treated?</w:t>
      </w:r>
    </w:p>
    <w:p w:rsidR="00EE34CE" w:rsidRDefault="00EE34CE" w:rsidP="00EE34CE">
      <w:pPr>
        <w:autoSpaceDE w:val="0"/>
        <w:autoSpaceDN w:val="0"/>
        <w:adjustRightInd w:val="0"/>
        <w:rPr>
          <w:rFonts w:ascii="Arial" w:hAnsi="Arial" w:cs="Arial"/>
        </w:rPr>
      </w:pPr>
      <w:r>
        <w:rPr>
          <w:rFonts w:ascii="Arial" w:hAnsi="Arial" w:cs="Arial"/>
        </w:rPr>
        <w:t xml:space="preserve">Amblyopia is a medical eye problem that causes your child to have blurry vision, usually in one eye.  This condition can lead to permanent vision loss if not treated.   Your child’s ophthalmologist (eye physician) will prescribe some combination of eyeglasses, patch therapy, and, occasionally medicated eye drops (atropine or Homatropine).  The patching and eye drops stimulate the brain to pay attention and use the eye, while glasses make the image your child sees as clear as possible.  Amblyopia generally must be treated by the age of 9 (nine) in order to be effective.  Although treatment can still produce improved visual results after age 9 (nine), they are much more limited, since the visual system between the eyes and the brain has already completed most of its development by then.   </w:t>
      </w:r>
    </w:p>
    <w:p w:rsidR="00EE34CE" w:rsidRDefault="00EE34CE" w:rsidP="00EE34CE">
      <w:pPr>
        <w:autoSpaceDE w:val="0"/>
        <w:autoSpaceDN w:val="0"/>
        <w:adjustRightInd w:val="0"/>
        <w:rPr>
          <w:rFonts w:ascii="Arial" w:hAnsi="Arial" w:cs="Arial"/>
          <w:u w:val="single"/>
        </w:rPr>
      </w:pPr>
    </w:p>
    <w:p w:rsidR="00EE34CE" w:rsidRDefault="00EE34CE" w:rsidP="00EE34CE">
      <w:pPr>
        <w:autoSpaceDE w:val="0"/>
        <w:autoSpaceDN w:val="0"/>
        <w:adjustRightInd w:val="0"/>
        <w:rPr>
          <w:rFonts w:ascii="Arial" w:hAnsi="Arial" w:cs="Arial"/>
          <w:b/>
          <w:bCs/>
        </w:rPr>
      </w:pPr>
      <w:r>
        <w:rPr>
          <w:rFonts w:ascii="Arial" w:hAnsi="Arial" w:cs="Arial"/>
          <w:b/>
          <w:bCs/>
        </w:rPr>
        <w:t>Patching instructions</w:t>
      </w:r>
    </w:p>
    <w:p w:rsidR="00EE34CE" w:rsidRDefault="00EE34CE" w:rsidP="00EE34CE">
      <w:pPr>
        <w:numPr>
          <w:ilvl w:val="0"/>
          <w:numId w:val="1"/>
        </w:numPr>
        <w:tabs>
          <w:tab w:val="left" w:pos="360"/>
        </w:tabs>
        <w:autoSpaceDE w:val="0"/>
        <w:autoSpaceDN w:val="0"/>
        <w:adjustRightInd w:val="0"/>
        <w:ind w:left="360"/>
        <w:rPr>
          <w:rFonts w:ascii="Arial" w:hAnsi="Arial" w:cs="Arial"/>
        </w:rPr>
      </w:pPr>
      <w:r>
        <w:rPr>
          <w:rFonts w:ascii="Symbol" w:hAnsi="Symbol" w:cs="Symbol"/>
        </w:rPr>
        <w:t></w:t>
      </w:r>
      <w:r>
        <w:rPr>
          <w:rFonts w:ascii="Symbol" w:hAnsi="Symbol" w:cs="Symbol"/>
        </w:rPr>
        <w:tab/>
      </w:r>
      <w:r>
        <w:rPr>
          <w:rFonts w:ascii="Arial" w:hAnsi="Arial" w:cs="Arial"/>
        </w:rPr>
        <w:t>Follow the patching instruction checked below exactly:</w:t>
      </w:r>
    </w:p>
    <w:p w:rsidR="00EE34CE" w:rsidRDefault="00EE34CE" w:rsidP="00EE34CE">
      <w:pPr>
        <w:autoSpaceDE w:val="0"/>
        <w:autoSpaceDN w:val="0"/>
        <w:adjustRightInd w:val="0"/>
        <w:ind w:firstLine="360"/>
        <w:rPr>
          <w:rFonts w:ascii="Arial" w:hAnsi="Arial" w:cs="Arial"/>
        </w:rPr>
      </w:pPr>
      <w:r>
        <w:rPr>
          <w:rFonts w:ascii="Arial" w:hAnsi="Arial" w:cs="Arial"/>
        </w:rPr>
        <w:t xml:space="preserve">□   Your child should wear glasses </w:t>
      </w:r>
      <w:r>
        <w:rPr>
          <w:rFonts w:ascii="Arial" w:hAnsi="Arial" w:cs="Arial"/>
          <w:b/>
          <w:bCs/>
          <w:u w:val="single"/>
        </w:rPr>
        <w:t>AND</w:t>
      </w:r>
      <w:r>
        <w:rPr>
          <w:rFonts w:ascii="Arial" w:hAnsi="Arial" w:cs="Arial"/>
        </w:rPr>
        <w:t xml:space="preserve"> patch the _________ (“right” or “left”) </w:t>
      </w:r>
    </w:p>
    <w:p w:rsidR="00EE34CE" w:rsidRDefault="00EE34CE" w:rsidP="00EE34CE">
      <w:pPr>
        <w:autoSpaceDE w:val="0"/>
        <w:autoSpaceDN w:val="0"/>
        <w:adjustRightInd w:val="0"/>
        <w:ind w:firstLine="720"/>
        <w:rPr>
          <w:rFonts w:ascii="Arial" w:hAnsi="Arial" w:cs="Arial"/>
        </w:rPr>
      </w:pPr>
      <w:r>
        <w:rPr>
          <w:rFonts w:ascii="Arial" w:hAnsi="Arial" w:cs="Arial"/>
        </w:rPr>
        <w:t xml:space="preserve">eye for at </w:t>
      </w:r>
      <w:r>
        <w:rPr>
          <w:rFonts w:ascii="Arial" w:hAnsi="Arial" w:cs="Arial"/>
        </w:rPr>
        <w:t>least _</w:t>
      </w:r>
      <w:r>
        <w:rPr>
          <w:rFonts w:ascii="Arial" w:hAnsi="Arial" w:cs="Arial"/>
        </w:rPr>
        <w:t xml:space="preserve">________ hours each day.  Using the patch without the </w:t>
      </w:r>
    </w:p>
    <w:p w:rsidR="00EE34CE" w:rsidRDefault="00EE34CE" w:rsidP="00EE34CE">
      <w:pPr>
        <w:autoSpaceDE w:val="0"/>
        <w:autoSpaceDN w:val="0"/>
        <w:adjustRightInd w:val="0"/>
        <w:ind w:firstLine="720"/>
        <w:rPr>
          <w:rFonts w:ascii="Arial" w:hAnsi="Arial" w:cs="Arial"/>
        </w:rPr>
      </w:pPr>
      <w:r>
        <w:rPr>
          <w:rFonts w:ascii="Arial" w:hAnsi="Arial" w:cs="Arial"/>
        </w:rPr>
        <w:t xml:space="preserve">glasses will </w:t>
      </w:r>
      <w:r>
        <w:rPr>
          <w:rFonts w:ascii="Arial" w:hAnsi="Arial" w:cs="Arial"/>
          <w:u w:val="single"/>
        </w:rPr>
        <w:t>not</w:t>
      </w:r>
      <w:r>
        <w:rPr>
          <w:rFonts w:ascii="Arial" w:hAnsi="Arial" w:cs="Arial"/>
        </w:rPr>
        <w:t xml:space="preserve"> treat the condition.</w:t>
      </w:r>
    </w:p>
    <w:p w:rsidR="00EE34CE" w:rsidRDefault="00EE34CE" w:rsidP="00EE34CE">
      <w:pPr>
        <w:autoSpaceDE w:val="0"/>
        <w:autoSpaceDN w:val="0"/>
        <w:adjustRightInd w:val="0"/>
        <w:ind w:left="720"/>
        <w:rPr>
          <w:rFonts w:ascii="Arial" w:hAnsi="Arial" w:cs="Arial"/>
        </w:rPr>
      </w:pPr>
    </w:p>
    <w:p w:rsidR="00EE34CE" w:rsidRDefault="00EE34CE" w:rsidP="00EE34CE">
      <w:pPr>
        <w:autoSpaceDE w:val="0"/>
        <w:autoSpaceDN w:val="0"/>
        <w:adjustRightInd w:val="0"/>
        <w:ind w:firstLine="360"/>
        <w:rPr>
          <w:rFonts w:ascii="Arial" w:hAnsi="Arial" w:cs="Arial"/>
        </w:rPr>
      </w:pPr>
      <w:r>
        <w:rPr>
          <w:rFonts w:ascii="Arial" w:hAnsi="Arial" w:cs="Arial"/>
        </w:rPr>
        <w:t>□  Your</w:t>
      </w:r>
      <w:r>
        <w:rPr>
          <w:rFonts w:ascii="Arial" w:hAnsi="Arial" w:cs="Arial"/>
        </w:rPr>
        <w:t xml:space="preserve"> child should patch the (“right” or “left”) eye for at least _________ </w:t>
      </w:r>
    </w:p>
    <w:p w:rsidR="00EE34CE" w:rsidRDefault="00EE34CE" w:rsidP="00EE34CE">
      <w:pPr>
        <w:autoSpaceDE w:val="0"/>
        <w:autoSpaceDN w:val="0"/>
        <w:adjustRightInd w:val="0"/>
        <w:ind w:firstLine="360"/>
        <w:rPr>
          <w:rFonts w:ascii="Arial" w:hAnsi="Arial" w:cs="Arial"/>
        </w:rPr>
      </w:pPr>
      <w:r>
        <w:rPr>
          <w:rFonts w:ascii="Arial" w:hAnsi="Arial" w:cs="Arial"/>
        </w:rPr>
        <w:tab/>
        <w:t>hours each day.</w:t>
      </w:r>
    </w:p>
    <w:p w:rsidR="00EE34CE" w:rsidRDefault="00EE34CE" w:rsidP="00EE34CE">
      <w:pPr>
        <w:autoSpaceDE w:val="0"/>
        <w:autoSpaceDN w:val="0"/>
        <w:adjustRightInd w:val="0"/>
        <w:ind w:firstLine="360"/>
        <w:rPr>
          <w:rFonts w:ascii="Arial" w:hAnsi="Arial" w:cs="Arial"/>
        </w:rPr>
      </w:pPr>
    </w:p>
    <w:p w:rsidR="00EE34CE" w:rsidRDefault="00EE34CE" w:rsidP="00EE34CE">
      <w:pPr>
        <w:numPr>
          <w:ilvl w:val="0"/>
          <w:numId w:val="2"/>
        </w:numPr>
        <w:tabs>
          <w:tab w:val="left" w:pos="360"/>
        </w:tabs>
        <w:autoSpaceDE w:val="0"/>
        <w:autoSpaceDN w:val="0"/>
        <w:adjustRightInd w:val="0"/>
        <w:ind w:left="360"/>
        <w:rPr>
          <w:rFonts w:ascii="Arial" w:hAnsi="Arial" w:cs="Arial"/>
        </w:rPr>
      </w:pPr>
      <w:r>
        <w:rPr>
          <w:rFonts w:ascii="Symbol" w:hAnsi="Symbol" w:cs="Symbol"/>
        </w:rPr>
        <w:t></w:t>
      </w:r>
      <w:r>
        <w:rPr>
          <w:rFonts w:ascii="Symbol" w:hAnsi="Symbol" w:cs="Symbol"/>
        </w:rPr>
        <w:tab/>
      </w:r>
      <w:r>
        <w:rPr>
          <w:rFonts w:ascii="Arial" w:hAnsi="Arial" w:cs="Arial"/>
        </w:rPr>
        <w:t>Do not stop patching until the ophthalmologist tells you to do so.</w:t>
      </w:r>
    </w:p>
    <w:p w:rsidR="00EE34CE" w:rsidRDefault="00EE34CE" w:rsidP="00EE34CE">
      <w:pPr>
        <w:numPr>
          <w:ilvl w:val="1"/>
          <w:numId w:val="2"/>
        </w:numPr>
        <w:tabs>
          <w:tab w:val="left" w:pos="1080"/>
        </w:tabs>
        <w:autoSpaceDE w:val="0"/>
        <w:autoSpaceDN w:val="0"/>
        <w:adjustRightInd w:val="0"/>
        <w:ind w:left="1080"/>
        <w:rPr>
          <w:rFonts w:ascii="Arial" w:hAnsi="Arial" w:cs="Arial"/>
        </w:rPr>
      </w:pPr>
      <w:r>
        <w:rPr>
          <w:rFonts w:ascii="Courier New" w:hAnsi="Courier New" w:cs="Courier New"/>
        </w:rPr>
        <w:t>o</w:t>
      </w:r>
      <w:r>
        <w:rPr>
          <w:rFonts w:ascii="Courier New" w:hAnsi="Courier New" w:cs="Courier New"/>
        </w:rPr>
        <w:tab/>
      </w:r>
      <w:r>
        <w:rPr>
          <w:rFonts w:ascii="Arial" w:hAnsi="Arial" w:cs="Arial"/>
        </w:rPr>
        <w:t>Stopping patching can cause blurry vision and can undo the visual improvement.</w:t>
      </w:r>
    </w:p>
    <w:p w:rsidR="00EE34CE" w:rsidRDefault="00EE34CE" w:rsidP="00EE34CE">
      <w:pPr>
        <w:numPr>
          <w:ilvl w:val="1"/>
          <w:numId w:val="2"/>
        </w:numPr>
        <w:tabs>
          <w:tab w:val="left" w:pos="1080"/>
        </w:tabs>
        <w:autoSpaceDE w:val="0"/>
        <w:autoSpaceDN w:val="0"/>
        <w:adjustRightInd w:val="0"/>
        <w:ind w:left="1080"/>
        <w:rPr>
          <w:rFonts w:ascii="Arial" w:hAnsi="Arial" w:cs="Arial"/>
        </w:rPr>
      </w:pPr>
      <w:r>
        <w:rPr>
          <w:rFonts w:ascii="Courier New" w:hAnsi="Courier New" w:cs="Courier New"/>
        </w:rPr>
        <w:t>o</w:t>
      </w:r>
      <w:r>
        <w:rPr>
          <w:rFonts w:ascii="Courier New" w:hAnsi="Courier New" w:cs="Courier New"/>
        </w:rPr>
        <w:tab/>
      </w:r>
      <w:r>
        <w:rPr>
          <w:rFonts w:ascii="Arial" w:hAnsi="Arial" w:cs="Arial"/>
        </w:rPr>
        <w:t xml:space="preserve">When you are instructed to start decreasing the patching, do it very slowly exactly as ordered by the ophthalmologist and under his or her supervision.  </w:t>
      </w:r>
    </w:p>
    <w:p w:rsidR="00EE34CE" w:rsidRDefault="00EE34CE" w:rsidP="00EE34CE">
      <w:pPr>
        <w:numPr>
          <w:ilvl w:val="1"/>
          <w:numId w:val="2"/>
        </w:numPr>
        <w:tabs>
          <w:tab w:val="left" w:pos="360"/>
        </w:tabs>
        <w:autoSpaceDE w:val="0"/>
        <w:autoSpaceDN w:val="0"/>
        <w:adjustRightInd w:val="0"/>
        <w:ind w:left="360"/>
        <w:rPr>
          <w:rFonts w:ascii="Arial" w:hAnsi="Arial" w:cs="Arial"/>
        </w:rPr>
      </w:pPr>
      <w:r>
        <w:rPr>
          <w:rFonts w:ascii="Symbol" w:hAnsi="Symbol" w:cs="Symbol"/>
        </w:rPr>
        <w:t></w:t>
      </w:r>
      <w:r>
        <w:rPr>
          <w:rFonts w:ascii="Symbol" w:hAnsi="Symbol" w:cs="Symbol"/>
        </w:rPr>
        <w:tab/>
      </w:r>
      <w:r>
        <w:rPr>
          <w:rFonts w:ascii="Arial" w:hAnsi="Arial" w:cs="Arial"/>
        </w:rPr>
        <w:t>Do not change patching products unless the ophthalmologist tells you to do so.</w:t>
      </w:r>
    </w:p>
    <w:p w:rsidR="00EE34CE" w:rsidRDefault="00EE34CE" w:rsidP="00EE34CE">
      <w:pPr>
        <w:numPr>
          <w:ilvl w:val="1"/>
          <w:numId w:val="2"/>
        </w:numPr>
        <w:tabs>
          <w:tab w:val="left" w:pos="360"/>
        </w:tabs>
        <w:autoSpaceDE w:val="0"/>
        <w:autoSpaceDN w:val="0"/>
        <w:adjustRightInd w:val="0"/>
        <w:ind w:left="360"/>
        <w:rPr>
          <w:rFonts w:ascii="Arial" w:hAnsi="Arial" w:cs="Arial"/>
        </w:rPr>
      </w:pPr>
      <w:r>
        <w:rPr>
          <w:rFonts w:ascii="Symbol" w:hAnsi="Symbol" w:cs="Symbol"/>
        </w:rPr>
        <w:t></w:t>
      </w:r>
      <w:r>
        <w:rPr>
          <w:rFonts w:ascii="Symbol" w:hAnsi="Symbol" w:cs="Symbol"/>
        </w:rPr>
        <w:tab/>
      </w:r>
      <w:r>
        <w:rPr>
          <w:rFonts w:ascii="Arial" w:hAnsi="Arial" w:cs="Arial"/>
        </w:rPr>
        <w:t xml:space="preserve">“Pirate style patches” from the drug store and home-made made patches will not treat the condition properly.  </w:t>
      </w:r>
    </w:p>
    <w:p w:rsidR="00EE34CE" w:rsidRDefault="00EE34CE" w:rsidP="00EE34CE">
      <w:pPr>
        <w:numPr>
          <w:ilvl w:val="1"/>
          <w:numId w:val="2"/>
        </w:numPr>
        <w:tabs>
          <w:tab w:val="left" w:pos="360"/>
        </w:tabs>
        <w:autoSpaceDE w:val="0"/>
        <w:autoSpaceDN w:val="0"/>
        <w:adjustRightInd w:val="0"/>
        <w:ind w:left="360"/>
        <w:rPr>
          <w:rFonts w:ascii="Arial" w:hAnsi="Arial" w:cs="Arial"/>
        </w:rPr>
      </w:pPr>
      <w:r>
        <w:rPr>
          <w:rFonts w:ascii="Symbol" w:hAnsi="Symbol" w:cs="Symbol"/>
        </w:rPr>
        <w:t></w:t>
      </w:r>
      <w:r>
        <w:rPr>
          <w:rFonts w:ascii="Symbol" w:hAnsi="Symbol" w:cs="Symbol"/>
        </w:rPr>
        <w:tab/>
      </w:r>
      <w:r>
        <w:rPr>
          <w:rFonts w:ascii="Arial" w:hAnsi="Arial" w:cs="Arial"/>
        </w:rPr>
        <w:t>I understand and agree to follow these patching instructions. ______ (</w:t>
      </w:r>
      <w:r>
        <w:rPr>
          <w:rFonts w:ascii="Arial" w:hAnsi="Arial" w:cs="Arial"/>
          <w:b/>
          <w:bCs/>
        </w:rPr>
        <w:t>initials)</w:t>
      </w:r>
    </w:p>
    <w:p w:rsidR="00EE34CE" w:rsidRDefault="00EE34CE" w:rsidP="00EE34CE">
      <w:pPr>
        <w:autoSpaceDE w:val="0"/>
        <w:autoSpaceDN w:val="0"/>
        <w:adjustRightInd w:val="0"/>
        <w:rPr>
          <w:rFonts w:ascii="Arial" w:hAnsi="Arial" w:cs="Arial"/>
        </w:rPr>
      </w:pPr>
    </w:p>
    <w:p w:rsidR="00EE34CE" w:rsidRDefault="00EE34CE" w:rsidP="00EE34CE">
      <w:pPr>
        <w:autoSpaceDE w:val="0"/>
        <w:autoSpaceDN w:val="0"/>
        <w:adjustRightInd w:val="0"/>
        <w:rPr>
          <w:rFonts w:ascii="Arial" w:hAnsi="Arial" w:cs="Arial"/>
          <w:b/>
          <w:bCs/>
        </w:rPr>
      </w:pPr>
    </w:p>
    <w:p w:rsidR="00EE34CE" w:rsidRDefault="00EE34CE" w:rsidP="00EE34CE">
      <w:pPr>
        <w:autoSpaceDE w:val="0"/>
        <w:autoSpaceDN w:val="0"/>
        <w:adjustRightInd w:val="0"/>
        <w:rPr>
          <w:rFonts w:ascii="Arial" w:hAnsi="Arial" w:cs="Arial"/>
          <w:b/>
          <w:bCs/>
        </w:rPr>
      </w:pPr>
    </w:p>
    <w:p w:rsidR="00EE34CE" w:rsidRDefault="00EE34CE" w:rsidP="00EE34CE">
      <w:pPr>
        <w:autoSpaceDE w:val="0"/>
        <w:autoSpaceDN w:val="0"/>
        <w:adjustRightInd w:val="0"/>
        <w:rPr>
          <w:rFonts w:ascii="Arial" w:hAnsi="Arial" w:cs="Arial"/>
          <w:u w:val="single"/>
        </w:rPr>
      </w:pPr>
      <w:r>
        <w:rPr>
          <w:rFonts w:ascii="Arial" w:hAnsi="Arial" w:cs="Arial"/>
          <w:b/>
          <w:bCs/>
        </w:rPr>
        <w:lastRenderedPageBreak/>
        <w:t>Follow-up appointments</w:t>
      </w:r>
    </w:p>
    <w:p w:rsidR="00EE34CE" w:rsidRDefault="00EE34CE" w:rsidP="00EE34CE">
      <w:pPr>
        <w:autoSpaceDE w:val="0"/>
        <w:autoSpaceDN w:val="0"/>
        <w:adjustRightInd w:val="0"/>
        <w:rPr>
          <w:rFonts w:ascii="Arial" w:hAnsi="Arial" w:cs="Arial"/>
        </w:rPr>
      </w:pPr>
      <w:r>
        <w:rPr>
          <w:rFonts w:ascii="Arial" w:hAnsi="Arial" w:cs="Arial"/>
        </w:rPr>
        <w:t xml:space="preserve">During the treatment period, the ophthalmologist will need to see your child to evaluate the effectiveness of the patching and medications.  These follow-up appointments are generally scheduled every two to three months, but at times may need to be more frequent.  </w:t>
      </w:r>
    </w:p>
    <w:p w:rsidR="00EE34CE" w:rsidRDefault="00EE34CE" w:rsidP="00EE34CE">
      <w:pPr>
        <w:numPr>
          <w:ilvl w:val="1"/>
          <w:numId w:val="3"/>
        </w:numPr>
        <w:tabs>
          <w:tab w:val="left" w:pos="360"/>
        </w:tabs>
        <w:autoSpaceDE w:val="0"/>
        <w:autoSpaceDN w:val="0"/>
        <w:adjustRightInd w:val="0"/>
        <w:ind w:left="360"/>
        <w:rPr>
          <w:rFonts w:ascii="Arial" w:hAnsi="Arial" w:cs="Arial"/>
        </w:rPr>
      </w:pPr>
      <w:r>
        <w:rPr>
          <w:rFonts w:ascii="Symbol" w:hAnsi="Symbol" w:cs="Symbol"/>
        </w:rPr>
        <w:t></w:t>
      </w:r>
      <w:r>
        <w:rPr>
          <w:rFonts w:ascii="Symbol" w:hAnsi="Symbol" w:cs="Symbol"/>
        </w:rPr>
        <w:tab/>
      </w:r>
      <w:r>
        <w:rPr>
          <w:rFonts w:ascii="Arial" w:hAnsi="Arial" w:cs="Arial"/>
        </w:rPr>
        <w:t>I understand that the amblyopic eye must be checked regularly and that the “good” eye being patched must be checked regularly as well for possible loss of vision.        _______ (</w:t>
      </w:r>
      <w:r>
        <w:rPr>
          <w:rFonts w:ascii="Arial" w:hAnsi="Arial" w:cs="Arial"/>
          <w:b/>
          <w:bCs/>
        </w:rPr>
        <w:t>initials)</w:t>
      </w:r>
    </w:p>
    <w:p w:rsidR="00EE34CE" w:rsidRDefault="00EE34CE" w:rsidP="00EE34CE">
      <w:pPr>
        <w:numPr>
          <w:ilvl w:val="1"/>
          <w:numId w:val="3"/>
        </w:numPr>
        <w:tabs>
          <w:tab w:val="left" w:pos="360"/>
        </w:tabs>
        <w:autoSpaceDE w:val="0"/>
        <w:autoSpaceDN w:val="0"/>
        <w:adjustRightInd w:val="0"/>
        <w:ind w:left="360"/>
        <w:rPr>
          <w:rFonts w:ascii="Arial" w:hAnsi="Arial" w:cs="Arial"/>
        </w:rPr>
      </w:pPr>
      <w:r>
        <w:rPr>
          <w:rFonts w:ascii="Symbol" w:hAnsi="Symbol" w:cs="Symbol"/>
        </w:rPr>
        <w:t></w:t>
      </w:r>
      <w:r>
        <w:rPr>
          <w:rFonts w:ascii="Symbol" w:hAnsi="Symbol" w:cs="Symbol"/>
        </w:rPr>
        <w:tab/>
      </w:r>
      <w:r>
        <w:rPr>
          <w:rFonts w:ascii="Arial" w:hAnsi="Arial" w:cs="Arial"/>
        </w:rPr>
        <w:t xml:space="preserve">I understand that failure to appear as scheduled for an appointment or following-up in a time frame longer than 3-4 months during the active treatment phase of amblyopia (unless recommended otherwise by the doctor in writing in the medical chart) can result in reversals of improved vision, blurry vision, and even permanent vision loss.  </w:t>
      </w:r>
      <w:r>
        <w:rPr>
          <w:rFonts w:ascii="Arial" w:hAnsi="Arial" w:cs="Arial"/>
        </w:rPr>
        <w:tab/>
        <w:t xml:space="preserve">     _______ (</w:t>
      </w:r>
      <w:r>
        <w:rPr>
          <w:rFonts w:ascii="Arial" w:hAnsi="Arial" w:cs="Arial"/>
          <w:b/>
          <w:bCs/>
        </w:rPr>
        <w:t>initials)</w:t>
      </w:r>
    </w:p>
    <w:p w:rsidR="00EE34CE" w:rsidRDefault="00EE34CE" w:rsidP="00EE34CE">
      <w:pPr>
        <w:autoSpaceDE w:val="0"/>
        <w:autoSpaceDN w:val="0"/>
        <w:adjustRightInd w:val="0"/>
        <w:rPr>
          <w:rFonts w:ascii="Arial" w:hAnsi="Arial" w:cs="Arial"/>
        </w:rPr>
      </w:pPr>
    </w:p>
    <w:p w:rsidR="00EE34CE" w:rsidRDefault="00EE34CE" w:rsidP="00EE34CE">
      <w:pPr>
        <w:autoSpaceDE w:val="0"/>
        <w:autoSpaceDN w:val="0"/>
        <w:adjustRightInd w:val="0"/>
        <w:rPr>
          <w:rFonts w:ascii="Arial" w:hAnsi="Arial" w:cs="Arial"/>
        </w:rPr>
      </w:pPr>
      <w:r>
        <w:rPr>
          <w:rFonts w:ascii="Arial" w:hAnsi="Arial" w:cs="Arial"/>
        </w:rPr>
        <w:t>_______________________________</w:t>
      </w:r>
      <w:r>
        <w:rPr>
          <w:rFonts w:ascii="Arial" w:hAnsi="Arial" w:cs="Arial"/>
        </w:rPr>
        <w:tab/>
        <w:t>_______________________________</w:t>
      </w:r>
    </w:p>
    <w:p w:rsidR="00EE34CE" w:rsidRDefault="00EE34CE" w:rsidP="00EE34CE">
      <w:pPr>
        <w:autoSpaceDE w:val="0"/>
        <w:autoSpaceDN w:val="0"/>
        <w:adjustRightInd w:val="0"/>
        <w:rPr>
          <w:rFonts w:ascii="Arial" w:hAnsi="Arial" w:cs="Arial"/>
        </w:rPr>
      </w:pPr>
      <w:r>
        <w:rPr>
          <w:rFonts w:ascii="Arial" w:hAnsi="Arial" w:cs="Arial"/>
        </w:rPr>
        <w:t>CHILD’S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PARENT/GUARDIAN NAME</w:t>
      </w:r>
    </w:p>
    <w:p w:rsidR="00EE34CE" w:rsidRDefault="00EE34CE" w:rsidP="00EE34CE">
      <w:pPr>
        <w:autoSpaceDE w:val="0"/>
        <w:autoSpaceDN w:val="0"/>
        <w:adjustRightInd w:val="0"/>
        <w:rPr>
          <w:rFonts w:ascii="Arial" w:hAnsi="Arial" w:cs="Arial"/>
        </w:rPr>
      </w:pPr>
    </w:p>
    <w:p w:rsidR="00EE34CE" w:rsidRDefault="00EE34CE" w:rsidP="00EE34CE">
      <w:pPr>
        <w:autoSpaceDE w:val="0"/>
        <w:autoSpaceDN w:val="0"/>
        <w:adjustRightInd w:val="0"/>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w:t>
      </w:r>
    </w:p>
    <w:p w:rsidR="00EE34CE" w:rsidRDefault="00EE34CE" w:rsidP="00EE34CE">
      <w:pPr>
        <w:autoSpaceDE w:val="0"/>
        <w:autoSpaceDN w:val="0"/>
        <w:adjustRightInd w:val="0"/>
        <w:rPr>
          <w:rFonts w:ascii="Arial" w:hAnsi="Arial" w:cs="Arial"/>
        </w:rPr>
      </w:pPr>
      <w:r>
        <w:rPr>
          <w:rFonts w:ascii="Arial" w:hAnsi="Arial" w:cs="Arial"/>
        </w:rPr>
        <w:t>PARENT/</w:t>
      </w:r>
      <w:r>
        <w:rPr>
          <w:rFonts w:ascii="Arial" w:hAnsi="Arial" w:cs="Arial"/>
        </w:rPr>
        <w:t>GUARDIAN SIGNATURE</w:t>
      </w:r>
      <w:r>
        <w:rPr>
          <w:rFonts w:ascii="Arial" w:hAnsi="Arial" w:cs="Arial"/>
        </w:rPr>
        <w:tab/>
      </w:r>
      <w:r>
        <w:rPr>
          <w:rFonts w:ascii="Arial" w:hAnsi="Arial" w:cs="Arial"/>
        </w:rPr>
        <w:tab/>
        <w:t>DATE</w:t>
      </w:r>
    </w:p>
    <w:p w:rsidR="00EE34CE" w:rsidRDefault="00EE34CE" w:rsidP="00EE34CE">
      <w:pPr>
        <w:autoSpaceDE w:val="0"/>
        <w:autoSpaceDN w:val="0"/>
        <w:adjustRightInd w:val="0"/>
        <w:jc w:val="center"/>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Sample Referral Report to Pediatrician</w:t>
      </w:r>
    </w:p>
    <w:p w:rsidR="00EE34CE" w:rsidRDefault="00EE34CE" w:rsidP="00EE34CE">
      <w:pPr>
        <w:autoSpaceDE w:val="0"/>
        <w:autoSpaceDN w:val="0"/>
        <w:adjustRightInd w:val="0"/>
        <w:rPr>
          <w:rFonts w:ascii="Arial" w:hAnsi="Arial" w:cs="Arial"/>
          <w:sz w:val="22"/>
          <w:szCs w:val="22"/>
        </w:rPr>
      </w:pPr>
    </w:p>
    <w:p w:rsidR="00EE34CE" w:rsidRDefault="00EE34CE" w:rsidP="00EE34CE">
      <w:pPr>
        <w:autoSpaceDE w:val="0"/>
        <w:autoSpaceDN w:val="0"/>
        <w:adjustRightInd w:val="0"/>
        <w:rPr>
          <w:rFonts w:ascii="Arial" w:hAnsi="Arial" w:cs="Arial"/>
          <w:sz w:val="22"/>
          <w:szCs w:val="22"/>
        </w:rPr>
      </w:pPr>
    </w:p>
    <w:p w:rsidR="00EE34CE" w:rsidRDefault="00EE34CE" w:rsidP="00EE34CE">
      <w:pPr>
        <w:autoSpaceDE w:val="0"/>
        <w:autoSpaceDN w:val="0"/>
        <w:adjustRightInd w:val="0"/>
        <w:rPr>
          <w:rFonts w:ascii="Arial" w:hAnsi="Arial" w:cs="Arial"/>
          <w:sz w:val="22"/>
          <w:szCs w:val="22"/>
        </w:rPr>
      </w:pPr>
      <w:r>
        <w:rPr>
          <w:rFonts w:ascii="Arial" w:hAnsi="Arial" w:cs="Arial"/>
          <w:sz w:val="22"/>
          <w:szCs w:val="22"/>
        </w:rPr>
        <w:t>Letter to Pediatrician About Amblyopia</w:t>
      </w:r>
    </w:p>
    <w:p w:rsidR="00EE34CE" w:rsidRDefault="00EE34CE" w:rsidP="00EE34CE">
      <w:pPr>
        <w:autoSpaceDE w:val="0"/>
        <w:autoSpaceDN w:val="0"/>
        <w:adjustRightInd w:val="0"/>
        <w:rPr>
          <w:rFonts w:ascii="Arial" w:hAnsi="Arial" w:cs="Arial"/>
          <w:sz w:val="22"/>
          <w:szCs w:val="22"/>
        </w:rPr>
      </w:pPr>
    </w:p>
    <w:p w:rsidR="00EE34CE" w:rsidRDefault="00EE34CE" w:rsidP="00EE34CE">
      <w:pPr>
        <w:autoSpaceDE w:val="0"/>
        <w:autoSpaceDN w:val="0"/>
        <w:adjustRightInd w:val="0"/>
        <w:rPr>
          <w:rFonts w:ascii="Arial" w:hAnsi="Arial" w:cs="Arial"/>
          <w:sz w:val="22"/>
          <w:szCs w:val="22"/>
        </w:rPr>
      </w:pPr>
    </w:p>
    <w:p w:rsidR="00EE34CE" w:rsidRDefault="00EE34CE" w:rsidP="00EE34CE">
      <w:pPr>
        <w:autoSpaceDE w:val="0"/>
        <w:autoSpaceDN w:val="0"/>
        <w:adjustRightInd w:val="0"/>
        <w:rPr>
          <w:rFonts w:ascii="Arial" w:hAnsi="Arial" w:cs="Arial"/>
          <w:sz w:val="22"/>
          <w:szCs w:val="22"/>
        </w:rPr>
      </w:pPr>
      <w:r>
        <w:rPr>
          <w:rFonts w:ascii="Arial" w:hAnsi="Arial" w:cs="Arial"/>
          <w:sz w:val="22"/>
          <w:szCs w:val="22"/>
        </w:rPr>
        <w:t>Dear Dr. ______________</w:t>
      </w:r>
    </w:p>
    <w:p w:rsidR="00EE34CE" w:rsidRDefault="00EE34CE" w:rsidP="00EE34CE">
      <w:pPr>
        <w:autoSpaceDE w:val="0"/>
        <w:autoSpaceDN w:val="0"/>
        <w:adjustRightInd w:val="0"/>
        <w:rPr>
          <w:rFonts w:ascii="Arial" w:hAnsi="Arial" w:cs="Arial"/>
          <w:sz w:val="22"/>
          <w:szCs w:val="22"/>
        </w:rPr>
      </w:pPr>
    </w:p>
    <w:p w:rsidR="00EE34CE" w:rsidRDefault="00EE34CE" w:rsidP="00EE34CE">
      <w:pPr>
        <w:autoSpaceDE w:val="0"/>
        <w:autoSpaceDN w:val="0"/>
        <w:adjustRightInd w:val="0"/>
        <w:rPr>
          <w:rFonts w:ascii="Arial" w:hAnsi="Arial" w:cs="Arial"/>
          <w:sz w:val="22"/>
          <w:szCs w:val="22"/>
        </w:rPr>
      </w:pPr>
      <w:r>
        <w:rPr>
          <w:rFonts w:ascii="Arial" w:hAnsi="Arial" w:cs="Arial"/>
          <w:sz w:val="22"/>
          <w:szCs w:val="22"/>
        </w:rPr>
        <w:t xml:space="preserve">Re: __________________________________  </w:t>
      </w:r>
      <w:bookmarkStart w:id="0" w:name="_GoBack"/>
      <w:bookmarkEnd w:id="0"/>
      <w:r>
        <w:rPr>
          <w:rFonts w:ascii="Arial" w:hAnsi="Arial" w:cs="Arial"/>
          <w:sz w:val="22"/>
          <w:szCs w:val="22"/>
        </w:rPr>
        <w:tab/>
        <w:t>Age ______</w:t>
      </w:r>
    </w:p>
    <w:p w:rsidR="00EE34CE" w:rsidRDefault="00EE34CE" w:rsidP="00EE34CE">
      <w:pPr>
        <w:autoSpaceDE w:val="0"/>
        <w:autoSpaceDN w:val="0"/>
        <w:adjustRightInd w:val="0"/>
        <w:rPr>
          <w:rFonts w:ascii="Arial" w:hAnsi="Arial" w:cs="Arial"/>
          <w:sz w:val="22"/>
          <w:szCs w:val="22"/>
        </w:rPr>
      </w:pPr>
    </w:p>
    <w:p w:rsidR="00EE34CE" w:rsidRDefault="00EE34CE" w:rsidP="00EE34CE">
      <w:pPr>
        <w:autoSpaceDE w:val="0"/>
        <w:autoSpaceDN w:val="0"/>
        <w:adjustRightInd w:val="0"/>
        <w:rPr>
          <w:rFonts w:ascii="Arial" w:hAnsi="Arial" w:cs="Arial"/>
          <w:sz w:val="22"/>
          <w:szCs w:val="22"/>
        </w:rPr>
      </w:pPr>
      <w:r>
        <w:rPr>
          <w:rFonts w:ascii="Arial" w:hAnsi="Arial" w:cs="Arial"/>
          <w:sz w:val="22"/>
          <w:szCs w:val="22"/>
        </w:rPr>
        <w:t>Date seen: ____________________________</w:t>
      </w:r>
    </w:p>
    <w:p w:rsidR="00EE34CE" w:rsidRDefault="00EE34CE" w:rsidP="00EE34CE">
      <w:pPr>
        <w:autoSpaceDE w:val="0"/>
        <w:autoSpaceDN w:val="0"/>
        <w:adjustRightInd w:val="0"/>
        <w:rPr>
          <w:rFonts w:ascii="Arial" w:hAnsi="Arial" w:cs="Arial"/>
          <w:sz w:val="22"/>
          <w:szCs w:val="22"/>
        </w:rPr>
      </w:pPr>
    </w:p>
    <w:p w:rsidR="00EE34CE" w:rsidRDefault="00EE34CE" w:rsidP="00EE34CE">
      <w:pPr>
        <w:autoSpaceDE w:val="0"/>
        <w:autoSpaceDN w:val="0"/>
        <w:adjustRightInd w:val="0"/>
        <w:rPr>
          <w:rFonts w:ascii="Arial" w:hAnsi="Arial" w:cs="Arial"/>
          <w:sz w:val="22"/>
          <w:szCs w:val="22"/>
        </w:rPr>
      </w:pPr>
      <w:r>
        <w:rPr>
          <w:rFonts w:ascii="Arial" w:hAnsi="Arial" w:cs="Arial"/>
          <w:sz w:val="22"/>
          <w:szCs w:val="22"/>
        </w:rPr>
        <w:t>I apologize for using a form letter, but I wanted you to know what I am doing about the above patient’s amblyopia in the right/left eye.</w:t>
      </w:r>
    </w:p>
    <w:p w:rsidR="00EE34CE" w:rsidRDefault="00EE34CE" w:rsidP="00EE34CE">
      <w:pPr>
        <w:autoSpaceDE w:val="0"/>
        <w:autoSpaceDN w:val="0"/>
        <w:adjustRightInd w:val="0"/>
        <w:rPr>
          <w:rFonts w:ascii="Arial" w:hAnsi="Arial" w:cs="Arial"/>
          <w:sz w:val="22"/>
          <w:szCs w:val="22"/>
        </w:rPr>
      </w:pPr>
    </w:p>
    <w:p w:rsidR="00EE34CE" w:rsidRDefault="00EE34CE" w:rsidP="00EE34CE">
      <w:pPr>
        <w:autoSpaceDE w:val="0"/>
        <w:autoSpaceDN w:val="0"/>
        <w:adjustRightInd w:val="0"/>
        <w:rPr>
          <w:rFonts w:ascii="Arial" w:hAnsi="Arial" w:cs="Arial"/>
          <w:sz w:val="22"/>
          <w:szCs w:val="22"/>
        </w:rPr>
      </w:pPr>
      <w:r>
        <w:rPr>
          <w:rFonts w:ascii="Arial" w:hAnsi="Arial" w:cs="Arial"/>
          <w:sz w:val="22"/>
          <w:szCs w:val="22"/>
        </w:rPr>
        <w:t xml:space="preserve">He/she is/is not wearing glasses, and is/is not patching the dominant eye.  </w:t>
      </w:r>
    </w:p>
    <w:p w:rsidR="00EE34CE" w:rsidRDefault="00EE34CE" w:rsidP="00EE34CE">
      <w:pPr>
        <w:autoSpaceDE w:val="0"/>
        <w:autoSpaceDN w:val="0"/>
        <w:adjustRightInd w:val="0"/>
        <w:rPr>
          <w:rFonts w:ascii="Arial" w:hAnsi="Arial" w:cs="Arial"/>
          <w:sz w:val="22"/>
          <w:szCs w:val="22"/>
        </w:rPr>
      </w:pPr>
    </w:p>
    <w:p w:rsidR="00EE34CE" w:rsidRDefault="00EE34CE" w:rsidP="00EE34CE">
      <w:pPr>
        <w:autoSpaceDE w:val="0"/>
        <w:autoSpaceDN w:val="0"/>
        <w:adjustRightInd w:val="0"/>
        <w:rPr>
          <w:rFonts w:ascii="Arial" w:hAnsi="Arial" w:cs="Arial"/>
          <w:sz w:val="22"/>
          <w:szCs w:val="22"/>
        </w:rPr>
      </w:pPr>
      <w:r>
        <w:rPr>
          <w:rFonts w:ascii="Arial" w:hAnsi="Arial" w:cs="Arial"/>
          <w:sz w:val="22"/>
          <w:szCs w:val="22"/>
        </w:rPr>
        <w:t>Compliance so far has been excellent/good/poor/non-existent.</w:t>
      </w:r>
    </w:p>
    <w:p w:rsidR="00EE34CE" w:rsidRDefault="00EE34CE" w:rsidP="00EE34CE">
      <w:pPr>
        <w:autoSpaceDE w:val="0"/>
        <w:autoSpaceDN w:val="0"/>
        <w:adjustRightInd w:val="0"/>
        <w:rPr>
          <w:rFonts w:ascii="Arial" w:hAnsi="Arial" w:cs="Arial"/>
          <w:sz w:val="22"/>
          <w:szCs w:val="22"/>
        </w:rPr>
      </w:pPr>
    </w:p>
    <w:p w:rsidR="00EE34CE" w:rsidRDefault="00EE34CE" w:rsidP="00EE34CE">
      <w:pPr>
        <w:autoSpaceDE w:val="0"/>
        <w:autoSpaceDN w:val="0"/>
        <w:adjustRightInd w:val="0"/>
        <w:rPr>
          <w:rFonts w:ascii="Arial" w:hAnsi="Arial" w:cs="Arial"/>
          <w:sz w:val="22"/>
          <w:szCs w:val="22"/>
        </w:rPr>
      </w:pPr>
      <w:r>
        <w:rPr>
          <w:rFonts w:ascii="Arial" w:hAnsi="Arial" w:cs="Arial"/>
          <w:sz w:val="22"/>
          <w:szCs w:val="22"/>
        </w:rPr>
        <w:t>I have reviewed with the parent the need for patching and have stressed that it is more effective in younger children.  As you know, without therapy, vision can be as poor as legal blindness in the “lazy eye.”</w:t>
      </w:r>
    </w:p>
    <w:p w:rsidR="00EE34CE" w:rsidRDefault="00EE34CE" w:rsidP="00EE34CE">
      <w:pPr>
        <w:autoSpaceDE w:val="0"/>
        <w:autoSpaceDN w:val="0"/>
        <w:adjustRightInd w:val="0"/>
        <w:rPr>
          <w:rFonts w:ascii="Arial" w:hAnsi="Arial" w:cs="Arial"/>
          <w:sz w:val="22"/>
          <w:szCs w:val="22"/>
        </w:rPr>
      </w:pPr>
    </w:p>
    <w:p w:rsidR="00EE34CE" w:rsidRDefault="00EE34CE" w:rsidP="00EE34CE">
      <w:pPr>
        <w:autoSpaceDE w:val="0"/>
        <w:autoSpaceDN w:val="0"/>
        <w:adjustRightInd w:val="0"/>
        <w:rPr>
          <w:rFonts w:ascii="Arial" w:hAnsi="Arial" w:cs="Arial"/>
          <w:sz w:val="22"/>
          <w:szCs w:val="22"/>
        </w:rPr>
      </w:pPr>
      <w:r>
        <w:rPr>
          <w:rFonts w:ascii="Arial" w:hAnsi="Arial" w:cs="Arial"/>
          <w:sz w:val="22"/>
          <w:szCs w:val="22"/>
        </w:rPr>
        <w:t>I would like them to patch the right/left eye a minimum of _________hours a day.</w:t>
      </w:r>
    </w:p>
    <w:p w:rsidR="00EE34CE" w:rsidRDefault="00EE34CE" w:rsidP="00EE34CE">
      <w:pPr>
        <w:autoSpaceDE w:val="0"/>
        <w:autoSpaceDN w:val="0"/>
        <w:adjustRightInd w:val="0"/>
        <w:rPr>
          <w:rFonts w:ascii="Arial" w:hAnsi="Arial" w:cs="Arial"/>
          <w:sz w:val="22"/>
          <w:szCs w:val="22"/>
        </w:rPr>
      </w:pPr>
    </w:p>
    <w:p w:rsidR="00EE34CE" w:rsidRDefault="00EE34CE" w:rsidP="00EE34CE">
      <w:pPr>
        <w:autoSpaceDE w:val="0"/>
        <w:autoSpaceDN w:val="0"/>
        <w:adjustRightInd w:val="0"/>
        <w:rPr>
          <w:rFonts w:ascii="Arial" w:hAnsi="Arial" w:cs="Arial"/>
          <w:sz w:val="22"/>
          <w:szCs w:val="22"/>
        </w:rPr>
      </w:pPr>
      <w:r>
        <w:rPr>
          <w:rFonts w:ascii="Arial" w:hAnsi="Arial" w:cs="Arial"/>
          <w:sz w:val="22"/>
          <w:szCs w:val="22"/>
        </w:rPr>
        <w:t>I hope you will be able to reinforce this to the family.  Please call me if you have any questions.</w:t>
      </w:r>
    </w:p>
    <w:p w:rsidR="00EE34CE" w:rsidRDefault="00EE34CE" w:rsidP="00EE34CE">
      <w:pPr>
        <w:autoSpaceDE w:val="0"/>
        <w:autoSpaceDN w:val="0"/>
        <w:adjustRightInd w:val="0"/>
        <w:rPr>
          <w:rFonts w:ascii="Arial" w:hAnsi="Arial" w:cs="Arial"/>
          <w:sz w:val="22"/>
          <w:szCs w:val="22"/>
        </w:rPr>
      </w:pPr>
    </w:p>
    <w:p w:rsidR="00EE34CE" w:rsidRDefault="00EE34CE" w:rsidP="00EE34CE">
      <w:pPr>
        <w:autoSpaceDE w:val="0"/>
        <w:autoSpaceDN w:val="0"/>
        <w:adjustRightInd w:val="0"/>
        <w:rPr>
          <w:rFonts w:ascii="Arial" w:hAnsi="Arial" w:cs="Arial"/>
          <w:sz w:val="22"/>
          <w:szCs w:val="22"/>
        </w:rPr>
      </w:pPr>
      <w:r>
        <w:rPr>
          <w:rFonts w:ascii="Arial" w:hAnsi="Arial" w:cs="Arial"/>
          <w:sz w:val="22"/>
          <w:szCs w:val="22"/>
        </w:rPr>
        <w:t xml:space="preserve">Sincerely yours, </w:t>
      </w:r>
    </w:p>
    <w:p w:rsidR="00EE34CE" w:rsidRDefault="00EE34CE" w:rsidP="00EE34CE">
      <w:pPr>
        <w:autoSpaceDE w:val="0"/>
        <w:autoSpaceDN w:val="0"/>
        <w:adjustRightInd w:val="0"/>
        <w:rPr>
          <w:rFonts w:ascii="Arial" w:hAnsi="Arial" w:cs="Arial"/>
          <w:sz w:val="22"/>
          <w:szCs w:val="22"/>
        </w:rPr>
      </w:pPr>
    </w:p>
    <w:p w:rsidR="00EE34CE" w:rsidRDefault="00EE34CE" w:rsidP="00EE34CE">
      <w:pPr>
        <w:autoSpaceDE w:val="0"/>
        <w:autoSpaceDN w:val="0"/>
        <w:adjustRightInd w:val="0"/>
        <w:rPr>
          <w:rFonts w:ascii="Times New Roman" w:hAnsi="Times New Roman" w:cs="Times New Roman"/>
        </w:rPr>
      </w:pPr>
    </w:p>
    <w:p w:rsidR="00A873CD" w:rsidRDefault="00A873CD"/>
    <w:sectPr w:rsidR="00A873CD" w:rsidSect="00ED307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CE"/>
    <w:rsid w:val="008D09E5"/>
    <w:rsid w:val="00A873CD"/>
    <w:rsid w:val="00CC3C72"/>
    <w:rsid w:val="00EE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366BD"/>
  <w15:chartTrackingRefBased/>
  <w15:docId w15:val="{A6BB05A4-6B17-7C43-98EA-C573B0C0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Pineda</dc:creator>
  <cp:keywords/>
  <dc:description/>
  <cp:lastModifiedBy>Michelle Pineda</cp:lastModifiedBy>
  <cp:revision>8</cp:revision>
  <dcterms:created xsi:type="dcterms:W3CDTF">2021-07-26T21:12:00Z</dcterms:created>
  <dcterms:modified xsi:type="dcterms:W3CDTF">2021-07-26T21:17:00Z</dcterms:modified>
</cp:coreProperties>
</file>